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B27" w:rsidRDefault="00671B27" w:rsidP="000B36D2">
      <w:pPr>
        <w:rPr>
          <w:color w:val="000000"/>
          <w:sz w:val="18"/>
          <w:szCs w:val="18"/>
        </w:rPr>
      </w:pPr>
    </w:p>
    <w:p w:rsidR="00C159DC" w:rsidRPr="00031E2C" w:rsidRDefault="00C31E8B" w:rsidP="006A075B">
      <w:pPr>
        <w:pStyle w:val="Intestazione"/>
        <w:rPr>
          <w:rFonts w:ascii="Garamond" w:hAnsi="Garamond"/>
        </w:rPr>
      </w:pPr>
      <w:r w:rsidRPr="00363A0D">
        <w:rPr>
          <w:b/>
          <w:sz w:val="22"/>
          <w:szCs w:val="22"/>
        </w:rPr>
        <w:t xml:space="preserve">Allegato </w:t>
      </w:r>
      <w:r w:rsidR="005C0605">
        <w:rPr>
          <w:b/>
          <w:sz w:val="22"/>
          <w:szCs w:val="22"/>
        </w:rPr>
        <w:t>A</w:t>
      </w:r>
      <w:r w:rsidR="006A075B">
        <w:rPr>
          <w:b/>
          <w:sz w:val="22"/>
          <w:szCs w:val="22"/>
        </w:rPr>
        <w:t xml:space="preserve"> - </w:t>
      </w:r>
      <w:r w:rsidR="00C159DC" w:rsidRPr="006A075B">
        <w:rPr>
          <w:rFonts w:ascii="Garamond" w:hAnsi="Garamond"/>
          <w:b/>
        </w:rPr>
        <w:t>Corrispondenza  titoli e criteri</w:t>
      </w:r>
    </w:p>
    <w:p w:rsidR="00C159DC" w:rsidRDefault="00C159DC" w:rsidP="00C159DC">
      <w:pPr>
        <w:rPr>
          <w:rFonts w:ascii="Garamond" w:hAnsi="Garamond"/>
          <w:b/>
        </w:rPr>
      </w:pPr>
      <w:r w:rsidRPr="00031E2C">
        <w:rPr>
          <w:rFonts w:ascii="Garamond" w:hAnsi="Garamond"/>
          <w:b/>
        </w:rPr>
        <w:t xml:space="preserve">SCUOLA </w:t>
      </w:r>
      <w:r w:rsidR="00F44BC3">
        <w:rPr>
          <w:rFonts w:ascii="Garamond" w:hAnsi="Garamond"/>
          <w:b/>
        </w:rPr>
        <w:t>SECONDARIA I GRADO</w:t>
      </w:r>
    </w:p>
    <w:p w:rsidR="004167D3" w:rsidRPr="00031E2C" w:rsidRDefault="004167D3" w:rsidP="00C159DC">
      <w:pPr>
        <w:rPr>
          <w:rFonts w:ascii="Garamond" w:hAnsi="Garamond"/>
          <w:b/>
        </w:rPr>
      </w:pPr>
    </w:p>
    <w:p w:rsidR="00C159DC" w:rsidRDefault="00C159DC" w:rsidP="00C159DC">
      <w:pPr>
        <w:rPr>
          <w:rFonts w:ascii="Garamond" w:hAnsi="Garamond"/>
          <w:b/>
        </w:rPr>
      </w:pPr>
      <w:r w:rsidRPr="00031E2C">
        <w:rPr>
          <w:rFonts w:ascii="Garamond" w:hAnsi="Garamond"/>
          <w:b/>
        </w:rPr>
        <w:t>Posto comune</w:t>
      </w:r>
      <w:r w:rsidR="004167D3">
        <w:rPr>
          <w:rFonts w:ascii="Garamond" w:hAnsi="Garamond"/>
          <w:b/>
        </w:rPr>
        <w:t>:CLASSE CONCORSO :..............................................................................................</w:t>
      </w:r>
    </w:p>
    <w:p w:rsidR="004167D3" w:rsidRPr="00031E2C" w:rsidRDefault="004167D3" w:rsidP="00C159DC">
      <w:pPr>
        <w:rPr>
          <w:rFonts w:ascii="Garamond" w:hAnsi="Garamond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"/>
        <w:gridCol w:w="5096"/>
        <w:gridCol w:w="1841"/>
        <w:gridCol w:w="1556"/>
      </w:tblGrid>
      <w:tr w:rsidR="00C159DC" w:rsidRPr="00B02A6C" w:rsidTr="009737E8">
        <w:tc>
          <w:tcPr>
            <w:tcW w:w="1963" w:type="dxa"/>
            <w:gridSpan w:val="2"/>
          </w:tcPr>
          <w:p w:rsidR="00C159DC" w:rsidRPr="006A075B" w:rsidRDefault="00C159DC" w:rsidP="00DD215F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Criteri in ordine di priorità </w:t>
            </w:r>
          </w:p>
        </w:tc>
        <w:tc>
          <w:tcPr>
            <w:tcW w:w="5096" w:type="dxa"/>
          </w:tcPr>
          <w:p w:rsidR="00C159DC" w:rsidRPr="006A075B" w:rsidRDefault="00C159DC" w:rsidP="00DD215F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Corrispondenza con i criteri </w:t>
            </w:r>
          </w:p>
        </w:tc>
        <w:tc>
          <w:tcPr>
            <w:tcW w:w="1841" w:type="dxa"/>
          </w:tcPr>
          <w:p w:rsidR="00C159DC" w:rsidRPr="006A075B" w:rsidRDefault="00C159DC" w:rsidP="00DD215F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Verifica </w:t>
            </w:r>
          </w:p>
          <w:p w:rsidR="00C159DC" w:rsidRPr="006A075B" w:rsidRDefault="00C159DC" w:rsidP="00DD215F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>Dirigente scolastico</w:t>
            </w:r>
          </w:p>
        </w:tc>
        <w:tc>
          <w:tcPr>
            <w:tcW w:w="1556" w:type="dxa"/>
          </w:tcPr>
          <w:p w:rsidR="00C159DC" w:rsidRPr="006A075B" w:rsidRDefault="00C159DC" w:rsidP="00DD215F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>Punteggio attribuito dal Dirigente Scolastico</w:t>
            </w:r>
          </w:p>
        </w:tc>
      </w:tr>
      <w:tr w:rsidR="00DF7DE2" w:rsidRPr="00B02A6C" w:rsidTr="009737E8">
        <w:trPr>
          <w:trHeight w:val="278"/>
        </w:trPr>
        <w:tc>
          <w:tcPr>
            <w:tcW w:w="1963" w:type="dxa"/>
            <w:gridSpan w:val="2"/>
            <w:vMerge w:val="restart"/>
          </w:tcPr>
          <w:p w:rsidR="00A57567" w:rsidRPr="00377298" w:rsidRDefault="00A57567" w:rsidP="008B6D7A">
            <w:r w:rsidRPr="00377298">
              <w:t xml:space="preserve">1)Titolo: </w:t>
            </w:r>
            <w:r w:rsidR="00F44BC3" w:rsidRPr="00A57567">
              <w:rPr>
                <w:b/>
              </w:rPr>
              <w:t>Ulteriori titoli di studio coerenti con le competenze professionali richieste, di livello almeno pari a quello previsto per l'accesso all'insegnamento</w:t>
            </w:r>
          </w:p>
          <w:p w:rsidR="00DF7DE2" w:rsidRPr="0064543D" w:rsidRDefault="00DF7DE2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DF7DE2" w:rsidRPr="001C4411" w:rsidRDefault="00DF7DE2" w:rsidP="00DD21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DF7DE2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</w:p>
          <w:p w:rsidR="00DF7DE2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</w:p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F7DE2" w:rsidRPr="00B02A6C" w:rsidTr="009737E8">
        <w:trPr>
          <w:trHeight w:val="537"/>
        </w:trPr>
        <w:tc>
          <w:tcPr>
            <w:tcW w:w="1963" w:type="dxa"/>
            <w:gridSpan w:val="2"/>
            <w:vMerge/>
          </w:tcPr>
          <w:p w:rsidR="00DF7DE2" w:rsidRPr="0064543D" w:rsidRDefault="00DF7DE2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DF7DE2" w:rsidRDefault="009865E3" w:rsidP="00DD21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1a:</w:t>
            </w:r>
          </w:p>
        </w:tc>
        <w:tc>
          <w:tcPr>
            <w:tcW w:w="1841" w:type="dxa"/>
            <w:vMerge/>
          </w:tcPr>
          <w:p w:rsidR="00DF7DE2" w:rsidRDefault="00DF7DE2" w:rsidP="00DD215F">
            <w:pPr>
              <w:rPr>
                <w:rFonts w:ascii="Garamond" w:hAnsi="Garamond"/>
              </w:rPr>
            </w:pPr>
          </w:p>
        </w:tc>
        <w:tc>
          <w:tcPr>
            <w:tcW w:w="1556" w:type="dxa"/>
            <w:vMerge/>
          </w:tcPr>
          <w:p w:rsidR="00DF7DE2" w:rsidRPr="001C4411" w:rsidRDefault="00DF7DE2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865E3" w:rsidRPr="00B02A6C" w:rsidTr="009737E8">
        <w:trPr>
          <w:trHeight w:val="270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r w:rsidRPr="009E07A7">
              <w:rPr>
                <w:rFonts w:ascii="Garamond" w:hAnsi="Garamond"/>
              </w:rPr>
              <w:t xml:space="preserve">Titolo </w:t>
            </w:r>
            <w:r>
              <w:rPr>
                <w:rFonts w:ascii="Garamond" w:hAnsi="Garamond"/>
              </w:rPr>
              <w:t>1b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865E3" w:rsidRPr="00B02A6C" w:rsidTr="009737E8">
        <w:trPr>
          <w:trHeight w:val="270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c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865E3" w:rsidRPr="00B02A6C" w:rsidTr="009737E8">
        <w:trPr>
          <w:trHeight w:val="537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d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9865E3" w:rsidRPr="00B02A6C" w:rsidTr="009737E8">
        <w:trPr>
          <w:trHeight w:val="537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e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Default="009865E3" w:rsidP="00DD215F">
            <w:pPr>
              <w:jc w:val="both"/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Pr="001C4411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05218" w:rsidRPr="00B02A6C" w:rsidTr="009737E8">
        <w:trPr>
          <w:trHeight w:val="70"/>
        </w:trPr>
        <w:tc>
          <w:tcPr>
            <w:tcW w:w="8900" w:type="dxa"/>
            <w:gridSpan w:val="4"/>
          </w:tcPr>
          <w:p w:rsidR="00E05218" w:rsidRPr="00E05218" w:rsidRDefault="00E05218" w:rsidP="009865E3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TOTALE 1^ </w:t>
            </w:r>
            <w:r w:rsidR="009865E3"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05218" w:rsidRDefault="00E05218" w:rsidP="00DD215F">
            <w:pPr>
              <w:rPr>
                <w:rFonts w:ascii="Garamond" w:hAnsi="Garamond"/>
              </w:rPr>
            </w:pPr>
          </w:p>
        </w:tc>
      </w:tr>
      <w:tr w:rsidR="0023328C" w:rsidRPr="00B02A6C" w:rsidTr="009737E8">
        <w:trPr>
          <w:trHeight w:val="70"/>
        </w:trPr>
        <w:tc>
          <w:tcPr>
            <w:tcW w:w="1963" w:type="dxa"/>
            <w:gridSpan w:val="2"/>
            <w:vMerge w:val="restart"/>
          </w:tcPr>
          <w:p w:rsidR="00A57567" w:rsidRDefault="00A57567" w:rsidP="008B6D7A">
            <w:r w:rsidRPr="00377298">
              <w:t xml:space="preserve">2)Titolo: </w:t>
            </w:r>
          </w:p>
          <w:p w:rsidR="00F44BC3" w:rsidRPr="00377298" w:rsidRDefault="00F44BC3" w:rsidP="008B6D7A"/>
          <w:p w:rsidR="0023328C" w:rsidRPr="00F44BC3" w:rsidRDefault="00F44BC3" w:rsidP="00DD215F">
            <w:pPr>
              <w:jc w:val="both"/>
              <w:rPr>
                <w:rFonts w:ascii="Garamond" w:hAnsi="Garamond"/>
                <w:b/>
                <w:i/>
              </w:rPr>
            </w:pPr>
            <w:r w:rsidRPr="00F44BC3">
              <w:rPr>
                <w:b/>
              </w:rPr>
              <w:t>Ulteriore abilitazione all'insegnamento</w:t>
            </w:r>
          </w:p>
        </w:tc>
        <w:tc>
          <w:tcPr>
            <w:tcW w:w="5096" w:type="dxa"/>
          </w:tcPr>
          <w:p w:rsidR="0023328C" w:rsidRPr="0064543D" w:rsidRDefault="0023328C" w:rsidP="006A07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23328C" w:rsidRDefault="0023328C" w:rsidP="004350B5">
            <w:pPr>
              <w:rPr>
                <w:rFonts w:ascii="Garamond" w:hAnsi="Garamond"/>
                <w:sz w:val="18"/>
                <w:szCs w:val="18"/>
              </w:rPr>
            </w:pPr>
          </w:p>
          <w:p w:rsidR="0023328C" w:rsidRPr="001C4411" w:rsidRDefault="0023328C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23328C" w:rsidRPr="001C4411" w:rsidRDefault="0023328C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23328C" w:rsidRPr="00C159DC" w:rsidRDefault="0023328C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23328C" w:rsidRDefault="0023328C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653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2a:</w:t>
            </w:r>
          </w:p>
        </w:tc>
        <w:tc>
          <w:tcPr>
            <w:tcW w:w="1841" w:type="dxa"/>
            <w:vMerge/>
          </w:tcPr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324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2b:</w:t>
            </w:r>
          </w:p>
        </w:tc>
        <w:tc>
          <w:tcPr>
            <w:tcW w:w="1841" w:type="dxa"/>
          </w:tcPr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324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2c:</w:t>
            </w:r>
          </w:p>
        </w:tc>
        <w:tc>
          <w:tcPr>
            <w:tcW w:w="1841" w:type="dxa"/>
          </w:tcPr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668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Titolo2d:</w:t>
            </w:r>
          </w:p>
        </w:tc>
        <w:tc>
          <w:tcPr>
            <w:tcW w:w="1841" w:type="dxa"/>
          </w:tcPr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667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Default="009865E3" w:rsidP="00986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2e:</w:t>
            </w:r>
          </w:p>
        </w:tc>
        <w:tc>
          <w:tcPr>
            <w:tcW w:w="1841" w:type="dxa"/>
          </w:tcPr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1C4411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4350B5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62"/>
        </w:trPr>
        <w:tc>
          <w:tcPr>
            <w:tcW w:w="8900" w:type="dxa"/>
            <w:gridSpan w:val="4"/>
          </w:tcPr>
          <w:p w:rsidR="009865E3" w:rsidRDefault="009865E3" w:rsidP="00E05218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TOTALE 2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70"/>
        </w:trPr>
        <w:tc>
          <w:tcPr>
            <w:tcW w:w="1963" w:type="dxa"/>
            <w:gridSpan w:val="2"/>
            <w:vMerge w:val="restart"/>
          </w:tcPr>
          <w:p w:rsidR="008B6D7A" w:rsidRPr="00377298" w:rsidRDefault="008B6D7A" w:rsidP="008B6D7A">
            <w:r w:rsidRPr="00377298">
              <w:t xml:space="preserve">3) </w:t>
            </w:r>
            <w:r w:rsidRPr="008B6D7A">
              <w:rPr>
                <w:b/>
              </w:rPr>
              <w:t>Titolo: Specializzazione in italiano L2, di cui all'art. 2 del DM 92/2016</w:t>
            </w:r>
          </w:p>
          <w:p w:rsidR="008B6D7A" w:rsidRPr="0064543D" w:rsidRDefault="008B6D7A" w:rsidP="008B6D7A">
            <w:pPr>
              <w:rPr>
                <w:rFonts w:ascii="Garamond" w:hAnsi="Garamond"/>
                <w:i/>
              </w:rPr>
            </w:pPr>
          </w:p>
        </w:tc>
        <w:tc>
          <w:tcPr>
            <w:tcW w:w="5096" w:type="dxa"/>
          </w:tcPr>
          <w:p w:rsidR="008B6D7A" w:rsidRPr="0064543D" w:rsidRDefault="008B6D7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8B6D7A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8B6D7A" w:rsidRPr="00C159DC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653"/>
        </w:trPr>
        <w:tc>
          <w:tcPr>
            <w:tcW w:w="1963" w:type="dxa"/>
            <w:gridSpan w:val="2"/>
            <w:vMerge/>
          </w:tcPr>
          <w:p w:rsidR="008B6D7A" w:rsidRPr="0064543D" w:rsidRDefault="008B6D7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8B6D7A" w:rsidRDefault="008B6D7A" w:rsidP="008B6D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3a:</w:t>
            </w:r>
          </w:p>
        </w:tc>
        <w:tc>
          <w:tcPr>
            <w:tcW w:w="1841" w:type="dxa"/>
            <w:vMerge/>
          </w:tcPr>
          <w:p w:rsidR="008B6D7A" w:rsidRPr="00C159DC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324"/>
        </w:trPr>
        <w:tc>
          <w:tcPr>
            <w:tcW w:w="1963" w:type="dxa"/>
            <w:gridSpan w:val="2"/>
            <w:vMerge/>
          </w:tcPr>
          <w:p w:rsidR="008B6D7A" w:rsidRPr="0064543D" w:rsidRDefault="008B6D7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8B6D7A" w:rsidRDefault="008B6D7A" w:rsidP="008B6D7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3b:</w:t>
            </w:r>
          </w:p>
        </w:tc>
        <w:tc>
          <w:tcPr>
            <w:tcW w:w="1841" w:type="dxa"/>
          </w:tcPr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8B6D7A" w:rsidRPr="00C159DC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324"/>
        </w:trPr>
        <w:tc>
          <w:tcPr>
            <w:tcW w:w="1963" w:type="dxa"/>
            <w:gridSpan w:val="2"/>
            <w:vMerge/>
          </w:tcPr>
          <w:p w:rsidR="008B6D7A" w:rsidRPr="0064543D" w:rsidRDefault="008B6D7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3c:</w:t>
            </w:r>
          </w:p>
        </w:tc>
        <w:tc>
          <w:tcPr>
            <w:tcW w:w="1841" w:type="dxa"/>
          </w:tcPr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8B6D7A" w:rsidRPr="00C159DC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668"/>
        </w:trPr>
        <w:tc>
          <w:tcPr>
            <w:tcW w:w="1963" w:type="dxa"/>
            <w:gridSpan w:val="2"/>
            <w:vMerge/>
          </w:tcPr>
          <w:p w:rsidR="008B6D7A" w:rsidRPr="0064543D" w:rsidRDefault="008B6D7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3d:</w:t>
            </w:r>
          </w:p>
        </w:tc>
        <w:tc>
          <w:tcPr>
            <w:tcW w:w="1841" w:type="dxa"/>
          </w:tcPr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8B6D7A" w:rsidRPr="00C159DC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667"/>
        </w:trPr>
        <w:tc>
          <w:tcPr>
            <w:tcW w:w="1963" w:type="dxa"/>
            <w:gridSpan w:val="2"/>
            <w:vMerge/>
          </w:tcPr>
          <w:p w:rsidR="008B6D7A" w:rsidRPr="0064543D" w:rsidRDefault="008B6D7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3e:</w:t>
            </w:r>
          </w:p>
        </w:tc>
        <w:tc>
          <w:tcPr>
            <w:tcW w:w="1841" w:type="dxa"/>
          </w:tcPr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8B6D7A" w:rsidRPr="001C4411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8B6D7A" w:rsidRPr="00C159DC" w:rsidRDefault="008B6D7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8B6D7A" w:rsidRPr="00B02A6C" w:rsidTr="00A854A2">
        <w:trPr>
          <w:trHeight w:val="262"/>
        </w:trPr>
        <w:tc>
          <w:tcPr>
            <w:tcW w:w="8900" w:type="dxa"/>
            <w:gridSpan w:val="4"/>
          </w:tcPr>
          <w:p w:rsidR="008B6D7A" w:rsidRDefault="008B6D7A" w:rsidP="008B6D7A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TOTALE 3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8B6D7A" w:rsidRDefault="008B6D7A" w:rsidP="00A854A2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62"/>
        </w:trPr>
        <w:tc>
          <w:tcPr>
            <w:tcW w:w="1963" w:type="dxa"/>
            <w:gridSpan w:val="2"/>
            <w:vMerge w:val="restart"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  <w:r>
              <w:t xml:space="preserve">1) </w:t>
            </w:r>
            <w:r w:rsidRPr="00377298">
              <w:t xml:space="preserve">esperienze: </w:t>
            </w:r>
            <w:r w:rsidRPr="009865E3">
              <w:rPr>
                <w:b/>
              </w:rPr>
              <w:t xml:space="preserve">Esperienze in </w:t>
            </w:r>
            <w:r w:rsidRPr="009865E3">
              <w:rPr>
                <w:b/>
              </w:rPr>
              <w:lastRenderedPageBreak/>
              <w:t>progetti di innovazione didattica e/o didattica multimediale</w:t>
            </w:r>
            <w:r w:rsidRPr="0064543D">
              <w:rPr>
                <w:rFonts w:ascii="Garamond" w:hAnsi="Garamond"/>
              </w:rPr>
              <w:t xml:space="preserve"> </w:t>
            </w:r>
          </w:p>
        </w:tc>
        <w:tc>
          <w:tcPr>
            <w:tcW w:w="509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865E3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lastRenderedPageBreak/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1a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1c:</w:t>
            </w:r>
          </w:p>
          <w:p w:rsidR="009865E3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1d:</w:t>
            </w: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  <w:p w:rsidR="009865E3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63" w:type="dxa"/>
            <w:gridSpan w:val="2"/>
            <w:vMerge/>
          </w:tcPr>
          <w:p w:rsidR="009865E3" w:rsidRPr="0064543D" w:rsidRDefault="009865E3" w:rsidP="00DD215F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1e:</w:t>
            </w:r>
          </w:p>
          <w:p w:rsidR="009865E3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DD215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E37128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DD215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c>
          <w:tcPr>
            <w:tcW w:w="8900" w:type="dxa"/>
            <w:gridSpan w:val="4"/>
          </w:tcPr>
          <w:p w:rsidR="009865E3" w:rsidRPr="009C1F9B" w:rsidRDefault="009865E3" w:rsidP="008B6D7A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 w:rsidR="008B6D7A">
              <w:rPr>
                <w:rFonts w:ascii="Garamond" w:hAnsi="Garamond"/>
                <w:b/>
                <w:sz w:val="18"/>
                <w:szCs w:val="18"/>
              </w:rPr>
              <w:t xml:space="preserve"> 4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62"/>
        </w:trPr>
        <w:tc>
          <w:tcPr>
            <w:tcW w:w="1951" w:type="dxa"/>
            <w:vMerge w:val="restart"/>
          </w:tcPr>
          <w:p w:rsidR="009865E3" w:rsidRPr="00377298" w:rsidRDefault="009865E3" w:rsidP="009865E3">
            <w:pPr>
              <w:pStyle w:val="Default"/>
              <w:rPr>
                <w:rFonts w:ascii="Times New Roman" w:hAnsi="Times New Roman" w:cs="Times New Roman"/>
              </w:rPr>
            </w:pPr>
            <w:r w:rsidRPr="00377298">
              <w:rPr>
                <w:rFonts w:ascii="Times New Roman" w:hAnsi="Times New Roman" w:cs="Times New Roman"/>
              </w:rPr>
              <w:t xml:space="preserve">2) esperienze: </w:t>
            </w:r>
            <w:r w:rsidRPr="009865E3">
              <w:rPr>
                <w:rFonts w:ascii="Times New Roman" w:hAnsi="Times New Roman" w:cs="Times New Roman"/>
                <w:b/>
              </w:rPr>
              <w:t>Esperienza in progetti e in attività di insegnamento relativamente a percorsi di integrazione/in</w:t>
            </w:r>
            <w:r w:rsidR="008B6D7A">
              <w:rPr>
                <w:rFonts w:ascii="Times New Roman" w:hAnsi="Times New Roman" w:cs="Times New Roman"/>
                <w:b/>
              </w:rPr>
              <w:t xml:space="preserve">- </w:t>
            </w:r>
            <w:r w:rsidRPr="009865E3">
              <w:rPr>
                <w:rFonts w:ascii="Times New Roman" w:hAnsi="Times New Roman" w:cs="Times New Roman"/>
                <w:b/>
              </w:rPr>
              <w:t>clusione</w:t>
            </w:r>
          </w:p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Default="009865E3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2a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2c:</w:t>
            </w: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2d: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2e:</w:t>
            </w: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c>
          <w:tcPr>
            <w:tcW w:w="8900" w:type="dxa"/>
            <w:gridSpan w:val="4"/>
          </w:tcPr>
          <w:p w:rsidR="009865E3" w:rsidRPr="009C1F9B" w:rsidRDefault="009865E3" w:rsidP="008B6D7A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 w:rsidR="008B6D7A">
              <w:rPr>
                <w:rFonts w:ascii="Garamond" w:hAnsi="Garamond"/>
                <w:b/>
                <w:sz w:val="18"/>
                <w:szCs w:val="18"/>
              </w:rPr>
              <w:t xml:space="preserve">  5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62"/>
        </w:trPr>
        <w:tc>
          <w:tcPr>
            <w:tcW w:w="1951" w:type="dxa"/>
            <w:vMerge w:val="restart"/>
          </w:tcPr>
          <w:p w:rsidR="00F44BC3" w:rsidRPr="00305ACC" w:rsidRDefault="008B6D7A" w:rsidP="00F44BC3">
            <w:r w:rsidRPr="00377298">
              <w:t xml:space="preserve">3) esperienze: </w:t>
            </w:r>
            <w:r w:rsidR="00F44BC3" w:rsidRPr="00377298">
              <w:t xml:space="preserve">: </w:t>
            </w:r>
            <w:r w:rsidR="00F44BC3" w:rsidRPr="00F44BC3">
              <w:rPr>
                <w:b/>
              </w:rPr>
              <w:t>Referente/coordinatore orientamento e/o valutazione</w:t>
            </w:r>
            <w:r w:rsidR="00F44BC3" w:rsidRPr="00305ACC">
              <w:rPr>
                <w:rFonts w:ascii="Arial" w:hAnsi="Arial" w:cs="Arial"/>
                <w:sz w:val="30"/>
                <w:szCs w:val="30"/>
                <w:lang w:eastAsia="it-IT"/>
              </w:rPr>
              <w:t xml:space="preserve"> </w:t>
            </w:r>
          </w:p>
          <w:p w:rsidR="008B6D7A" w:rsidRPr="00377298" w:rsidRDefault="008B6D7A" w:rsidP="008B6D7A"/>
          <w:p w:rsidR="009865E3" w:rsidRPr="0064543D" w:rsidRDefault="009865E3" w:rsidP="009865E3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Default="009865E3" w:rsidP="000140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16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c:</w:t>
            </w: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d:</w:t>
            </w: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  <w:p w:rsidR="009865E3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135"/>
        </w:trPr>
        <w:tc>
          <w:tcPr>
            <w:tcW w:w="1951" w:type="dxa"/>
            <w:vMerge/>
          </w:tcPr>
          <w:p w:rsidR="009865E3" w:rsidRPr="0064543D" w:rsidRDefault="009865E3" w:rsidP="000140D1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737E8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e:</w:t>
            </w: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  <w:p w:rsidR="009865E3" w:rsidRPr="006A075B" w:rsidRDefault="009865E3" w:rsidP="000140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9865E3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9865E3" w:rsidRPr="00C159DC" w:rsidRDefault="009865E3" w:rsidP="000140D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c>
          <w:tcPr>
            <w:tcW w:w="8900" w:type="dxa"/>
            <w:gridSpan w:val="4"/>
          </w:tcPr>
          <w:p w:rsidR="009865E3" w:rsidRPr="009C1F9B" w:rsidRDefault="009865E3" w:rsidP="008B6D7A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 w:rsidR="008B6D7A">
              <w:rPr>
                <w:rFonts w:ascii="Garamond" w:hAnsi="Garamond"/>
                <w:b/>
                <w:sz w:val="18"/>
                <w:szCs w:val="18"/>
              </w:rPr>
              <w:t xml:space="preserve"> 6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9865E3" w:rsidRDefault="009865E3" w:rsidP="000140D1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58"/>
        </w:trPr>
        <w:tc>
          <w:tcPr>
            <w:tcW w:w="8900" w:type="dxa"/>
            <w:gridSpan w:val="4"/>
          </w:tcPr>
          <w:p w:rsidR="009865E3" w:rsidRPr="009C1F9B" w:rsidRDefault="009865E3" w:rsidP="0085012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PUNTEGGIO COMPLESSIVO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  <w:tr w:rsidR="009865E3" w:rsidRPr="00B02A6C" w:rsidTr="009737E8">
        <w:trPr>
          <w:trHeight w:val="258"/>
        </w:trPr>
        <w:tc>
          <w:tcPr>
            <w:tcW w:w="8900" w:type="dxa"/>
            <w:gridSpan w:val="4"/>
          </w:tcPr>
          <w:p w:rsidR="009865E3" w:rsidRDefault="000E00CF" w:rsidP="00850121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PUNTEGGIO OPERAZIONE MOBILITA' </w:t>
            </w:r>
            <w:r w:rsidR="009865E3" w:rsidRPr="00C47AD3">
              <w:rPr>
                <w:rFonts w:ascii="Garamond" w:hAnsi="Garamond"/>
                <w:sz w:val="22"/>
                <w:szCs w:val="22"/>
              </w:rPr>
              <w:t>( a cura del DS)</w:t>
            </w:r>
          </w:p>
        </w:tc>
        <w:tc>
          <w:tcPr>
            <w:tcW w:w="1556" w:type="dxa"/>
          </w:tcPr>
          <w:p w:rsidR="009865E3" w:rsidRDefault="009865E3" w:rsidP="00DD215F">
            <w:pPr>
              <w:rPr>
                <w:rFonts w:ascii="Garamond" w:hAnsi="Garamond"/>
              </w:rPr>
            </w:pPr>
          </w:p>
        </w:tc>
      </w:tr>
    </w:tbl>
    <w:p w:rsidR="009716FC" w:rsidRDefault="009716FC" w:rsidP="00C159DC">
      <w:pPr>
        <w:jc w:val="both"/>
        <w:rPr>
          <w:rFonts w:ascii="Garamond" w:hAnsi="Garamond"/>
          <w:i/>
        </w:rPr>
      </w:pPr>
    </w:p>
    <w:p w:rsidR="0023328C" w:rsidRPr="00363A0D" w:rsidRDefault="0023328C" w:rsidP="0023328C">
      <w:pPr>
        <w:rPr>
          <w:sz w:val="22"/>
          <w:szCs w:val="22"/>
        </w:rPr>
      </w:pP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corrispondente</w:t>
      </w:r>
      <w:r>
        <w:rPr>
          <w:rFonts w:ascii="Garamond" w:hAnsi="Garamond"/>
          <w:sz w:val="18"/>
          <w:szCs w:val="18"/>
        </w:rPr>
        <w:t xml:space="preserve"> = 1  </w:t>
      </w:r>
      <w:r>
        <w:rPr>
          <w:rFonts w:ascii="Garamond" w:hAnsi="Garamond"/>
          <w:sz w:val="18"/>
          <w:szCs w:val="18"/>
        </w:rPr>
        <w:tab/>
      </w: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non corrispondente</w:t>
      </w:r>
      <w:r>
        <w:rPr>
          <w:rFonts w:ascii="Garamond" w:hAnsi="Garamond"/>
          <w:sz w:val="18"/>
          <w:szCs w:val="18"/>
        </w:rPr>
        <w:t xml:space="preserve"> = 0 </w:t>
      </w:r>
      <w:r>
        <w:rPr>
          <w:rFonts w:ascii="Garamond" w:hAnsi="Garamond"/>
          <w:sz w:val="18"/>
          <w:szCs w:val="18"/>
        </w:rPr>
        <w:tab/>
      </w: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mancante</w:t>
      </w:r>
      <w:r>
        <w:rPr>
          <w:rFonts w:ascii="Garamond" w:hAnsi="Garamond"/>
          <w:sz w:val="18"/>
          <w:szCs w:val="18"/>
        </w:rPr>
        <w:t xml:space="preserve"> = 0</w:t>
      </w:r>
    </w:p>
    <w:p w:rsidR="0023328C" w:rsidRDefault="0023328C" w:rsidP="00C159DC">
      <w:pPr>
        <w:jc w:val="both"/>
        <w:rPr>
          <w:rFonts w:ascii="Garamond" w:hAnsi="Garamond"/>
          <w:i/>
        </w:rPr>
      </w:pPr>
    </w:p>
    <w:p w:rsidR="00EA58EA" w:rsidRDefault="0023328C">
      <w:pPr>
        <w:suppressAutoHyphens w:val="0"/>
        <w:rPr>
          <w:rFonts w:ascii="Garamond" w:hAnsi="Garamond"/>
          <w:i/>
        </w:rPr>
      </w:pPr>
      <w:r>
        <w:rPr>
          <w:rFonts w:ascii="Garamond" w:hAnsi="Garamond"/>
          <w:i/>
        </w:rPr>
        <w:t>Data, ………………………………………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Firma ………………………………</w:t>
      </w:r>
    </w:p>
    <w:p w:rsidR="00EA58EA" w:rsidRDefault="00EA58EA">
      <w:pPr>
        <w:suppressAutoHyphens w:val="0"/>
        <w:rPr>
          <w:rFonts w:ascii="Garamond" w:hAnsi="Garamond"/>
          <w:i/>
        </w:rPr>
      </w:pPr>
    </w:p>
    <w:p w:rsidR="00EA58EA" w:rsidRDefault="00EA58EA">
      <w:pPr>
        <w:suppressAutoHyphens w:val="0"/>
        <w:rPr>
          <w:rFonts w:ascii="Garamond" w:hAnsi="Garamond"/>
          <w:i/>
        </w:rPr>
      </w:pPr>
    </w:p>
    <w:p w:rsidR="00EA58EA" w:rsidRDefault="00EA58EA">
      <w:pPr>
        <w:suppressAutoHyphens w:val="0"/>
        <w:rPr>
          <w:rFonts w:ascii="Garamond" w:hAnsi="Garamond"/>
          <w:i/>
        </w:rPr>
      </w:pPr>
    </w:p>
    <w:p w:rsidR="00EA58EA" w:rsidRDefault="00EA58EA">
      <w:pPr>
        <w:suppressAutoHyphens w:val="0"/>
        <w:rPr>
          <w:rFonts w:ascii="Garamond" w:hAnsi="Garamond"/>
          <w:i/>
        </w:rPr>
      </w:pPr>
    </w:p>
    <w:p w:rsidR="00EA58EA" w:rsidRDefault="00EA58EA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58EA" w:rsidRPr="00031E2C" w:rsidRDefault="00EA58EA" w:rsidP="00EA58EA">
      <w:pPr>
        <w:pStyle w:val="Intestazione"/>
        <w:rPr>
          <w:rFonts w:ascii="Garamond" w:hAnsi="Garamond"/>
        </w:rPr>
      </w:pPr>
      <w:r w:rsidRPr="00363A0D">
        <w:rPr>
          <w:b/>
          <w:sz w:val="22"/>
          <w:szCs w:val="22"/>
        </w:rPr>
        <w:lastRenderedPageBreak/>
        <w:t xml:space="preserve">Allegato </w:t>
      </w:r>
      <w:r>
        <w:rPr>
          <w:b/>
          <w:sz w:val="22"/>
          <w:szCs w:val="22"/>
        </w:rPr>
        <w:t xml:space="preserve">A - </w:t>
      </w:r>
      <w:r w:rsidRPr="006A075B">
        <w:rPr>
          <w:rFonts w:ascii="Garamond" w:hAnsi="Garamond"/>
          <w:b/>
        </w:rPr>
        <w:t>Corrispondenza  titoli e criteri</w:t>
      </w:r>
    </w:p>
    <w:p w:rsidR="00EA58EA" w:rsidRPr="00031E2C" w:rsidRDefault="00EA58EA" w:rsidP="00EA58EA">
      <w:pPr>
        <w:rPr>
          <w:rFonts w:ascii="Garamond" w:hAnsi="Garamond"/>
          <w:b/>
        </w:rPr>
      </w:pPr>
      <w:r w:rsidRPr="00031E2C">
        <w:rPr>
          <w:rFonts w:ascii="Garamond" w:hAnsi="Garamond"/>
          <w:b/>
        </w:rPr>
        <w:t xml:space="preserve">SCUOLA </w:t>
      </w:r>
      <w:r w:rsidR="004167D3">
        <w:rPr>
          <w:rFonts w:ascii="Garamond" w:hAnsi="Garamond"/>
          <w:b/>
        </w:rPr>
        <w:t>SECONDARIA I GRADO</w:t>
      </w:r>
    </w:p>
    <w:p w:rsidR="00EA58EA" w:rsidRPr="00031E2C" w:rsidRDefault="00EA58EA" w:rsidP="00EA58EA">
      <w:pPr>
        <w:rPr>
          <w:rFonts w:ascii="Garamond" w:hAnsi="Garamond"/>
          <w:b/>
        </w:rPr>
      </w:pPr>
      <w:r w:rsidRPr="00031E2C">
        <w:rPr>
          <w:rFonts w:ascii="Garamond" w:hAnsi="Garamond"/>
          <w:b/>
        </w:rPr>
        <w:t xml:space="preserve">Posto </w:t>
      </w:r>
      <w:r>
        <w:rPr>
          <w:rFonts w:ascii="Garamond" w:hAnsi="Garamond"/>
          <w:b/>
        </w:rPr>
        <w:t>sostegno</w:t>
      </w:r>
    </w:p>
    <w:p w:rsidR="009716FC" w:rsidRDefault="009716FC">
      <w:pPr>
        <w:suppressAutoHyphens w:val="0"/>
        <w:rPr>
          <w:rFonts w:ascii="Garamond" w:hAnsi="Garamond"/>
          <w:i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"/>
        <w:gridCol w:w="5096"/>
        <w:gridCol w:w="1841"/>
        <w:gridCol w:w="1556"/>
      </w:tblGrid>
      <w:tr w:rsidR="00EA58EA" w:rsidRPr="00B02A6C" w:rsidTr="00A854A2">
        <w:tc>
          <w:tcPr>
            <w:tcW w:w="1963" w:type="dxa"/>
            <w:gridSpan w:val="2"/>
          </w:tcPr>
          <w:p w:rsidR="00EA58EA" w:rsidRPr="006A075B" w:rsidRDefault="00EA58EA" w:rsidP="00A854A2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Criteri in ordine di priorità </w:t>
            </w:r>
          </w:p>
        </w:tc>
        <w:tc>
          <w:tcPr>
            <w:tcW w:w="5096" w:type="dxa"/>
          </w:tcPr>
          <w:p w:rsidR="00EA58EA" w:rsidRPr="006A075B" w:rsidRDefault="00EA58EA" w:rsidP="00A854A2">
            <w:pPr>
              <w:jc w:val="both"/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Corrispondenza con i criteri </w:t>
            </w:r>
          </w:p>
        </w:tc>
        <w:tc>
          <w:tcPr>
            <w:tcW w:w="1841" w:type="dxa"/>
          </w:tcPr>
          <w:p w:rsidR="00EA58EA" w:rsidRPr="006A075B" w:rsidRDefault="00EA58EA" w:rsidP="00A854A2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 xml:space="preserve">Verifica </w:t>
            </w:r>
          </w:p>
          <w:p w:rsidR="00EA58EA" w:rsidRPr="006A075B" w:rsidRDefault="00EA58EA" w:rsidP="00A854A2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>Dirigente scolastico</w:t>
            </w:r>
          </w:p>
        </w:tc>
        <w:tc>
          <w:tcPr>
            <w:tcW w:w="1556" w:type="dxa"/>
          </w:tcPr>
          <w:p w:rsidR="00EA58EA" w:rsidRPr="006A075B" w:rsidRDefault="00EA58EA" w:rsidP="00A854A2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A075B">
              <w:rPr>
                <w:rFonts w:ascii="Garamond" w:hAnsi="Garamond"/>
                <w:i/>
                <w:sz w:val="20"/>
                <w:szCs w:val="20"/>
              </w:rPr>
              <w:t>Punteggio attribuito dal Dirigente Scolastico</w:t>
            </w:r>
          </w:p>
        </w:tc>
      </w:tr>
      <w:tr w:rsidR="00EA58EA" w:rsidRPr="00B02A6C" w:rsidTr="00A854A2">
        <w:trPr>
          <w:trHeight w:val="278"/>
        </w:trPr>
        <w:tc>
          <w:tcPr>
            <w:tcW w:w="1963" w:type="dxa"/>
            <w:gridSpan w:val="2"/>
            <w:vMerge w:val="restart"/>
          </w:tcPr>
          <w:p w:rsidR="00EA58EA" w:rsidRPr="00377298" w:rsidRDefault="00EA58EA" w:rsidP="00A854A2">
            <w:r w:rsidRPr="00377298">
              <w:t xml:space="preserve">1)Titolo: </w:t>
            </w:r>
            <w:r w:rsidRPr="00A57567">
              <w:rPr>
                <w:b/>
              </w:rPr>
              <w:t>Ulteriori titoli di studio coerenti con le competenze professionali richieste, di livello almeno pari a quello previsto per l'accesso all'insegnamento</w:t>
            </w:r>
          </w:p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Pr="001C4411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8EA" w:rsidRPr="00B02A6C" w:rsidTr="00A854A2">
        <w:trPr>
          <w:trHeight w:val="537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1a:</w:t>
            </w:r>
          </w:p>
        </w:tc>
        <w:tc>
          <w:tcPr>
            <w:tcW w:w="1841" w:type="dxa"/>
            <w:vMerge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556" w:type="dxa"/>
            <w:vMerge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8EA" w:rsidRPr="00B02A6C" w:rsidTr="00A854A2">
        <w:trPr>
          <w:trHeight w:val="270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r w:rsidRPr="009E07A7">
              <w:rPr>
                <w:rFonts w:ascii="Garamond" w:hAnsi="Garamond"/>
              </w:rPr>
              <w:t xml:space="preserve">Titolo </w:t>
            </w:r>
            <w:r>
              <w:rPr>
                <w:rFonts w:ascii="Garamond" w:hAnsi="Garamond"/>
              </w:rPr>
              <w:t>1b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8EA" w:rsidRPr="00B02A6C" w:rsidTr="00A854A2">
        <w:trPr>
          <w:trHeight w:val="270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c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8EA" w:rsidRPr="00B02A6C" w:rsidTr="00A854A2">
        <w:trPr>
          <w:trHeight w:val="537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d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8EA" w:rsidRPr="00B02A6C" w:rsidTr="00A854A2">
        <w:trPr>
          <w:trHeight w:val="537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r w:rsidRPr="009E07A7">
              <w:rPr>
                <w:rFonts w:ascii="Garamond" w:hAnsi="Garamond"/>
              </w:rPr>
              <w:t>Titolo 1</w:t>
            </w:r>
            <w:r>
              <w:rPr>
                <w:rFonts w:ascii="Garamond" w:hAnsi="Garamond"/>
              </w:rPr>
              <w:t>e</w:t>
            </w:r>
            <w:r w:rsidRPr="009E07A7">
              <w:rPr>
                <w:rFonts w:ascii="Garamond" w:hAnsi="Garamond"/>
              </w:rPr>
              <w:t>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Default="00EA58EA" w:rsidP="00A854A2">
            <w:pPr>
              <w:jc w:val="both"/>
              <w:rPr>
                <w:rFonts w:ascii="Garamond" w:hAnsi="Garamond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EA58EA" w:rsidRPr="00B02A6C" w:rsidTr="00A854A2">
        <w:trPr>
          <w:trHeight w:val="70"/>
        </w:trPr>
        <w:tc>
          <w:tcPr>
            <w:tcW w:w="8900" w:type="dxa"/>
            <w:gridSpan w:val="4"/>
          </w:tcPr>
          <w:p w:rsidR="00EA58EA" w:rsidRPr="00E05218" w:rsidRDefault="00EA58EA" w:rsidP="00A854A2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TOTALE 1^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70"/>
        </w:trPr>
        <w:tc>
          <w:tcPr>
            <w:tcW w:w="1963" w:type="dxa"/>
            <w:gridSpan w:val="2"/>
            <w:vMerge w:val="restart"/>
          </w:tcPr>
          <w:p w:rsidR="00EA58EA" w:rsidRPr="00377298" w:rsidRDefault="00EA58EA" w:rsidP="00A854A2">
            <w:r w:rsidRPr="00377298">
              <w:t xml:space="preserve">2)Titolo: </w:t>
            </w:r>
            <w:r w:rsidRPr="00EA58EA">
              <w:rPr>
                <w:b/>
              </w:rPr>
              <w:t>Specializzazione in italiano L2, di cui all'art. 2 del DM 92/2016</w:t>
            </w:r>
          </w:p>
          <w:p w:rsidR="00EA58EA" w:rsidRPr="0064543D" w:rsidRDefault="00EA58EA" w:rsidP="00A854A2">
            <w:pPr>
              <w:jc w:val="both"/>
              <w:rPr>
                <w:rFonts w:ascii="Garamond" w:hAnsi="Garamond"/>
                <w:i/>
              </w:rPr>
            </w:pPr>
          </w:p>
        </w:tc>
        <w:tc>
          <w:tcPr>
            <w:tcW w:w="5096" w:type="dxa"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653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2a:</w:t>
            </w:r>
          </w:p>
        </w:tc>
        <w:tc>
          <w:tcPr>
            <w:tcW w:w="1841" w:type="dxa"/>
            <w:vMerge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324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2b: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324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2c: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668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Titolo2d: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667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2e: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62"/>
        </w:trPr>
        <w:tc>
          <w:tcPr>
            <w:tcW w:w="8900" w:type="dxa"/>
            <w:gridSpan w:val="4"/>
          </w:tcPr>
          <w:p w:rsidR="00EA58EA" w:rsidRDefault="00EA58EA" w:rsidP="00A854A2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TOTALE 2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70"/>
        </w:trPr>
        <w:tc>
          <w:tcPr>
            <w:tcW w:w="1963" w:type="dxa"/>
            <w:gridSpan w:val="2"/>
            <w:vMerge w:val="restart"/>
          </w:tcPr>
          <w:p w:rsidR="00EA58EA" w:rsidRPr="00377298" w:rsidRDefault="00EA58EA" w:rsidP="00A854A2">
            <w:r w:rsidRPr="00377298">
              <w:t xml:space="preserve">3) </w:t>
            </w:r>
            <w:r w:rsidRPr="008B6D7A">
              <w:rPr>
                <w:b/>
              </w:rPr>
              <w:t xml:space="preserve">Titolo: </w:t>
            </w:r>
          </w:p>
          <w:p w:rsidR="00EA58EA" w:rsidRPr="00EA58EA" w:rsidRDefault="00EA58EA" w:rsidP="00A854A2">
            <w:pPr>
              <w:rPr>
                <w:rFonts w:ascii="Garamond" w:hAnsi="Garamond"/>
                <w:b/>
                <w:i/>
              </w:rPr>
            </w:pPr>
            <w:r w:rsidRPr="00EA58EA">
              <w:rPr>
                <w:b/>
              </w:rPr>
              <w:t>Certificazioni linguistiche pari almeno al livello B2, rilasciato dagli Enti ricompresi nell’elenco di cui al DM 2 marzo 2012, n. 3889</w:t>
            </w:r>
          </w:p>
        </w:tc>
        <w:tc>
          <w:tcPr>
            <w:tcW w:w="5096" w:type="dxa"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  <w:vMerge w:val="restart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653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3a:</w:t>
            </w:r>
          </w:p>
        </w:tc>
        <w:tc>
          <w:tcPr>
            <w:tcW w:w="1841" w:type="dxa"/>
            <w:vMerge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324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3b: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324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3c: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668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3d: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667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3e:</w:t>
            </w:r>
          </w:p>
        </w:tc>
        <w:tc>
          <w:tcPr>
            <w:tcW w:w="1841" w:type="dxa"/>
          </w:tcPr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1C4411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1C4411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1C4411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62"/>
        </w:trPr>
        <w:tc>
          <w:tcPr>
            <w:tcW w:w="8900" w:type="dxa"/>
            <w:gridSpan w:val="4"/>
          </w:tcPr>
          <w:p w:rsidR="00EA58EA" w:rsidRDefault="00EA58EA" w:rsidP="00A854A2">
            <w:pPr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TOTALE 3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62"/>
        </w:trPr>
        <w:tc>
          <w:tcPr>
            <w:tcW w:w="1963" w:type="dxa"/>
            <w:gridSpan w:val="2"/>
            <w:vMerge w:val="restart"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  <w:r>
              <w:t xml:space="preserve">1) </w:t>
            </w:r>
            <w:r w:rsidRPr="00377298">
              <w:t xml:space="preserve">esperienze: </w:t>
            </w:r>
            <w:r w:rsidRPr="009865E3">
              <w:rPr>
                <w:b/>
              </w:rPr>
              <w:t xml:space="preserve">Esperienze in progetti di innovazione </w:t>
            </w:r>
            <w:r w:rsidRPr="009865E3">
              <w:rPr>
                <w:b/>
              </w:rPr>
              <w:lastRenderedPageBreak/>
              <w:t>didattica e/o didattica multimediale</w:t>
            </w:r>
            <w:r w:rsidRPr="0064543D">
              <w:rPr>
                <w:rFonts w:ascii="Garamond" w:hAnsi="Garamond"/>
              </w:rPr>
              <w:t xml:space="preserve"> </w:t>
            </w:r>
          </w:p>
        </w:tc>
        <w:tc>
          <w:tcPr>
            <w:tcW w:w="509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1a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1c:</w:t>
            </w: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135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1d: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135"/>
        </w:trPr>
        <w:tc>
          <w:tcPr>
            <w:tcW w:w="1963" w:type="dxa"/>
            <w:gridSpan w:val="2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096" w:type="dxa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1e:</w:t>
            </w: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c>
          <w:tcPr>
            <w:tcW w:w="8900" w:type="dxa"/>
            <w:gridSpan w:val="4"/>
          </w:tcPr>
          <w:p w:rsidR="00EA58EA" w:rsidRPr="009C1F9B" w:rsidRDefault="00EA58EA" w:rsidP="00A854A2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4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62"/>
        </w:trPr>
        <w:tc>
          <w:tcPr>
            <w:tcW w:w="1951" w:type="dxa"/>
            <w:vMerge w:val="restart"/>
          </w:tcPr>
          <w:p w:rsidR="00EA58EA" w:rsidRPr="00377298" w:rsidRDefault="00EA58EA" w:rsidP="00A854A2">
            <w:pPr>
              <w:pStyle w:val="Default"/>
              <w:rPr>
                <w:rFonts w:ascii="Times New Roman" w:hAnsi="Times New Roman" w:cs="Times New Roman"/>
              </w:rPr>
            </w:pPr>
            <w:r w:rsidRPr="00377298">
              <w:rPr>
                <w:rFonts w:ascii="Times New Roman" w:hAnsi="Times New Roman" w:cs="Times New Roman"/>
              </w:rPr>
              <w:t xml:space="preserve">2) esperienze: </w:t>
            </w:r>
            <w:r w:rsidRPr="009865E3">
              <w:rPr>
                <w:rFonts w:ascii="Times New Roman" w:hAnsi="Times New Roman" w:cs="Times New Roman"/>
                <w:b/>
              </w:rPr>
              <w:t>Esperienza in progetti e in attività di insegnamento relativamente a percorsi di integrazione/in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865E3">
              <w:rPr>
                <w:rFonts w:ascii="Times New Roman" w:hAnsi="Times New Roman" w:cs="Times New Roman"/>
                <w:b/>
              </w:rPr>
              <w:t>clusione</w:t>
            </w:r>
          </w:p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2a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2c:</w:t>
            </w: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135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2d: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135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2e:</w:t>
            </w: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c>
          <w:tcPr>
            <w:tcW w:w="8900" w:type="dxa"/>
            <w:gridSpan w:val="4"/>
          </w:tcPr>
          <w:p w:rsidR="00EA58EA" w:rsidRPr="009C1F9B" w:rsidRDefault="00EA58EA" w:rsidP="00A854A2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 5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62"/>
        </w:trPr>
        <w:tc>
          <w:tcPr>
            <w:tcW w:w="1951" w:type="dxa"/>
            <w:vMerge w:val="restart"/>
          </w:tcPr>
          <w:p w:rsidR="00EA58EA" w:rsidRPr="00377298" w:rsidRDefault="00EA58EA" w:rsidP="00A854A2">
            <w:r w:rsidRPr="00377298">
              <w:t xml:space="preserve">3) esperienze: </w:t>
            </w:r>
            <w:r w:rsidRPr="00EA58EA">
              <w:rPr>
                <w:b/>
              </w:rPr>
              <w:t>Referente per progetti in rete con altre scuole o con istituzioni del territorio</w:t>
            </w:r>
          </w:p>
          <w:p w:rsidR="00EA58EA" w:rsidRPr="0064543D" w:rsidRDefault="00EA58EA" w:rsidP="00A854A2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Default="00EA58EA" w:rsidP="00A854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Specificare (</w:t>
            </w:r>
            <w:r w:rsidRPr="0064543D">
              <w:rPr>
                <w:rFonts w:ascii="Garamond" w:hAnsi="Garamond"/>
                <w:sz w:val="20"/>
                <w:szCs w:val="20"/>
              </w:rPr>
              <w:t>con riferimento al CV</w:t>
            </w:r>
            <w:r>
              <w:rPr>
                <w:rFonts w:ascii="Garamond" w:hAnsi="Garamond"/>
              </w:rPr>
              <w:t>):</w:t>
            </w:r>
          </w:p>
        </w:tc>
        <w:tc>
          <w:tcPr>
            <w:tcW w:w="1841" w:type="dxa"/>
            <w:vMerge w:val="restart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 w:val="restart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>3a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  <w:vMerge/>
          </w:tcPr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3b</w:t>
            </w:r>
            <w:r w:rsidRPr="006A075B">
              <w:rPr>
                <w:rFonts w:ascii="Garamond" w:hAnsi="Garamond"/>
                <w:sz w:val="22"/>
                <w:szCs w:val="22"/>
              </w:rPr>
              <w:t>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16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3c:</w:t>
            </w: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135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3d:</w:t>
            </w: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  <w:p w:rsidR="00EA58EA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1841" w:type="dxa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lastRenderedPageBreak/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135"/>
        </w:trPr>
        <w:tc>
          <w:tcPr>
            <w:tcW w:w="1951" w:type="dxa"/>
            <w:vMerge/>
          </w:tcPr>
          <w:p w:rsidR="00EA58EA" w:rsidRPr="0064543D" w:rsidRDefault="00EA58EA" w:rsidP="00A854A2">
            <w:pPr>
              <w:rPr>
                <w:rFonts w:ascii="Garamond" w:hAnsi="Garamond"/>
              </w:rPr>
            </w:pPr>
          </w:p>
        </w:tc>
        <w:tc>
          <w:tcPr>
            <w:tcW w:w="5108" w:type="dxa"/>
            <w:gridSpan w:val="2"/>
          </w:tcPr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  <w:r w:rsidRPr="006A075B">
              <w:rPr>
                <w:rFonts w:ascii="Garamond" w:hAnsi="Garamond"/>
                <w:sz w:val="22"/>
                <w:szCs w:val="22"/>
              </w:rPr>
              <w:t>Esperienza</w:t>
            </w:r>
            <w:r>
              <w:rPr>
                <w:rFonts w:ascii="Garamond" w:hAnsi="Garamond"/>
                <w:sz w:val="22"/>
                <w:szCs w:val="22"/>
              </w:rPr>
              <w:t xml:space="preserve"> 3e:</w:t>
            </w: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  <w:p w:rsidR="00EA58EA" w:rsidRPr="006A075B" w:rsidRDefault="00EA58EA" w:rsidP="00A854A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1" w:type="dxa"/>
          </w:tcPr>
          <w:p w:rsidR="00EA58EA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non corrispondente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  <w:r w:rsidRPr="00C159DC">
              <w:rPr>
                <w:rFonts w:ascii="Garamond" w:hAnsi="Garamond"/>
                <w:sz w:val="18"/>
                <w:szCs w:val="18"/>
              </w:rPr>
              <w:sym w:font="Wingdings" w:char="F071"/>
            </w:r>
            <w:r w:rsidRPr="00C159DC">
              <w:rPr>
                <w:rFonts w:ascii="Garamond" w:hAnsi="Garamond"/>
                <w:sz w:val="18"/>
                <w:szCs w:val="18"/>
              </w:rPr>
              <w:t xml:space="preserve"> mancante</w:t>
            </w:r>
          </w:p>
          <w:p w:rsidR="00EA58EA" w:rsidRPr="00C159DC" w:rsidRDefault="00EA58EA" w:rsidP="00A854A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c>
          <w:tcPr>
            <w:tcW w:w="8900" w:type="dxa"/>
            <w:gridSpan w:val="4"/>
          </w:tcPr>
          <w:p w:rsidR="00EA58EA" w:rsidRPr="009C1F9B" w:rsidRDefault="00EA58EA" w:rsidP="00A854A2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E05218">
              <w:rPr>
                <w:rFonts w:ascii="Garamond" w:hAnsi="Garamond"/>
                <w:b/>
                <w:sz w:val="18"/>
                <w:szCs w:val="18"/>
              </w:rPr>
              <w:t>TOTALE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6</w:t>
            </w:r>
            <w:r w:rsidRPr="00E05218">
              <w:rPr>
                <w:rFonts w:ascii="Garamond" w:hAnsi="Garamond"/>
                <w:b/>
                <w:sz w:val="18"/>
                <w:szCs w:val="18"/>
              </w:rPr>
              <w:t xml:space="preserve">^ </w:t>
            </w:r>
            <w:r>
              <w:rPr>
                <w:rFonts w:ascii="Garamond" w:hAnsi="Garamond"/>
                <w:b/>
                <w:sz w:val="18"/>
                <w:szCs w:val="18"/>
              </w:rPr>
              <w:t>REQUISITO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58"/>
        </w:trPr>
        <w:tc>
          <w:tcPr>
            <w:tcW w:w="8900" w:type="dxa"/>
            <w:gridSpan w:val="4"/>
          </w:tcPr>
          <w:p w:rsidR="00EA58EA" w:rsidRPr="009C1F9B" w:rsidRDefault="00EA58EA" w:rsidP="00A854A2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PUNTEGGIO COMPLESSIVO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  <w:tr w:rsidR="00EA58EA" w:rsidRPr="00B02A6C" w:rsidTr="00A854A2">
        <w:trPr>
          <w:trHeight w:val="258"/>
        </w:trPr>
        <w:tc>
          <w:tcPr>
            <w:tcW w:w="8900" w:type="dxa"/>
            <w:gridSpan w:val="4"/>
          </w:tcPr>
          <w:p w:rsidR="00EA58EA" w:rsidRDefault="00EA58EA" w:rsidP="00A854A2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PUNTEGGIO OPERAZIONE MOBILITA' </w:t>
            </w:r>
            <w:r w:rsidRPr="00C47AD3">
              <w:rPr>
                <w:rFonts w:ascii="Garamond" w:hAnsi="Garamond"/>
                <w:sz w:val="22"/>
                <w:szCs w:val="22"/>
              </w:rPr>
              <w:t>( a cura del DS)</w:t>
            </w:r>
          </w:p>
        </w:tc>
        <w:tc>
          <w:tcPr>
            <w:tcW w:w="1556" w:type="dxa"/>
          </w:tcPr>
          <w:p w:rsidR="00EA58EA" w:rsidRDefault="00EA58EA" w:rsidP="00A854A2">
            <w:pPr>
              <w:rPr>
                <w:rFonts w:ascii="Garamond" w:hAnsi="Garamond"/>
              </w:rPr>
            </w:pPr>
          </w:p>
        </w:tc>
      </w:tr>
    </w:tbl>
    <w:p w:rsidR="00FA10E0" w:rsidRDefault="00FA10E0" w:rsidP="00FA10E0">
      <w:pPr>
        <w:rPr>
          <w:color w:val="000000"/>
          <w:sz w:val="18"/>
          <w:szCs w:val="18"/>
        </w:rPr>
      </w:pPr>
    </w:p>
    <w:p w:rsidR="00EA58EA" w:rsidRPr="00363A0D" w:rsidRDefault="00EA58EA" w:rsidP="00EA58EA">
      <w:pPr>
        <w:rPr>
          <w:sz w:val="22"/>
          <w:szCs w:val="22"/>
        </w:rPr>
      </w:pP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corrispondente</w:t>
      </w:r>
      <w:r>
        <w:rPr>
          <w:rFonts w:ascii="Garamond" w:hAnsi="Garamond"/>
          <w:sz w:val="18"/>
          <w:szCs w:val="18"/>
        </w:rPr>
        <w:t xml:space="preserve"> = 1  </w:t>
      </w:r>
      <w:r>
        <w:rPr>
          <w:rFonts w:ascii="Garamond" w:hAnsi="Garamond"/>
          <w:sz w:val="18"/>
          <w:szCs w:val="18"/>
        </w:rPr>
        <w:tab/>
      </w: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non corrispondente</w:t>
      </w:r>
      <w:r>
        <w:rPr>
          <w:rFonts w:ascii="Garamond" w:hAnsi="Garamond"/>
          <w:sz w:val="18"/>
          <w:szCs w:val="18"/>
        </w:rPr>
        <w:t xml:space="preserve"> = 0 </w:t>
      </w:r>
      <w:r>
        <w:rPr>
          <w:rFonts w:ascii="Garamond" w:hAnsi="Garamond"/>
          <w:sz w:val="18"/>
          <w:szCs w:val="18"/>
        </w:rPr>
        <w:tab/>
      </w:r>
      <w:r w:rsidRPr="001C4411">
        <w:rPr>
          <w:rFonts w:ascii="Garamond" w:hAnsi="Garamond"/>
          <w:sz w:val="18"/>
          <w:szCs w:val="18"/>
        </w:rPr>
        <w:sym w:font="Wingdings" w:char="F071"/>
      </w:r>
      <w:r w:rsidRPr="001C4411">
        <w:rPr>
          <w:rFonts w:ascii="Garamond" w:hAnsi="Garamond"/>
          <w:sz w:val="18"/>
          <w:szCs w:val="18"/>
        </w:rPr>
        <w:t xml:space="preserve"> mancante</w:t>
      </w:r>
      <w:r>
        <w:rPr>
          <w:rFonts w:ascii="Garamond" w:hAnsi="Garamond"/>
          <w:sz w:val="18"/>
          <w:szCs w:val="18"/>
        </w:rPr>
        <w:t xml:space="preserve"> = 0</w:t>
      </w:r>
    </w:p>
    <w:p w:rsidR="00EA58EA" w:rsidRDefault="00EA58EA" w:rsidP="00EA58EA">
      <w:pPr>
        <w:jc w:val="both"/>
        <w:rPr>
          <w:rFonts w:ascii="Garamond" w:hAnsi="Garamond"/>
          <w:i/>
        </w:rPr>
      </w:pPr>
    </w:p>
    <w:p w:rsidR="00EA58EA" w:rsidRDefault="00EA58EA" w:rsidP="00EA58EA">
      <w:pPr>
        <w:suppressAutoHyphens w:val="0"/>
        <w:rPr>
          <w:rFonts w:ascii="Garamond" w:hAnsi="Garamond"/>
          <w:i/>
        </w:rPr>
      </w:pPr>
      <w:r>
        <w:rPr>
          <w:rFonts w:ascii="Garamond" w:hAnsi="Garamond"/>
          <w:i/>
        </w:rPr>
        <w:t>Data, ………………………………………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Firma ………………………………</w:t>
      </w:r>
    </w:p>
    <w:p w:rsidR="00EA58EA" w:rsidRDefault="00EA58EA" w:rsidP="00EA58EA">
      <w:pPr>
        <w:suppressAutoHyphens w:val="0"/>
        <w:rPr>
          <w:rFonts w:ascii="Garamond" w:hAnsi="Garamond"/>
          <w:i/>
        </w:rPr>
      </w:pPr>
    </w:p>
    <w:p w:rsidR="00EA58EA" w:rsidRDefault="00EA58EA" w:rsidP="00EA58EA">
      <w:pPr>
        <w:suppressAutoHyphens w:val="0"/>
        <w:rPr>
          <w:rFonts w:ascii="Garamond" w:hAnsi="Garamond"/>
          <w:i/>
        </w:rPr>
      </w:pPr>
    </w:p>
    <w:p w:rsidR="00EA58EA" w:rsidRDefault="00EA58EA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sectPr w:rsidR="00EA58EA" w:rsidSect="00233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A9" w:rsidRDefault="00AA6DA9" w:rsidP="006D0EE4">
      <w:r>
        <w:separator/>
      </w:r>
    </w:p>
  </w:endnote>
  <w:endnote w:type="continuationSeparator" w:id="1">
    <w:p w:rsidR="00AA6DA9" w:rsidRDefault="00AA6DA9" w:rsidP="006D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Pr="006D0EE4" w:rsidRDefault="00C97C63">
    <w:pPr>
      <w:pStyle w:val="Pidipagina"/>
      <w:jc w:val="center"/>
      <w:rPr>
        <w:sz w:val="20"/>
        <w:szCs w:val="20"/>
      </w:rPr>
    </w:pPr>
    <w:r w:rsidRPr="006D0EE4">
      <w:rPr>
        <w:sz w:val="20"/>
        <w:szCs w:val="20"/>
      </w:rPr>
      <w:fldChar w:fldCharType="begin"/>
    </w:r>
    <w:r w:rsidR="006D0EE4" w:rsidRPr="006D0EE4">
      <w:rPr>
        <w:sz w:val="20"/>
        <w:szCs w:val="20"/>
      </w:rPr>
      <w:instrText xml:space="preserve"> PAGE   \* MERGEFORMAT </w:instrText>
    </w:r>
    <w:r w:rsidRPr="006D0EE4">
      <w:rPr>
        <w:sz w:val="20"/>
        <w:szCs w:val="20"/>
      </w:rPr>
      <w:fldChar w:fldCharType="separate"/>
    </w:r>
    <w:r w:rsidR="004167D3">
      <w:rPr>
        <w:noProof/>
        <w:sz w:val="20"/>
        <w:szCs w:val="20"/>
      </w:rPr>
      <w:t>6</w:t>
    </w:r>
    <w:r w:rsidRPr="006D0EE4">
      <w:rPr>
        <w:sz w:val="20"/>
        <w:szCs w:val="20"/>
      </w:rPr>
      <w:fldChar w:fldCharType="end"/>
    </w:r>
  </w:p>
  <w:p w:rsidR="006D0EE4" w:rsidRDefault="006D0EE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A9" w:rsidRDefault="00AA6DA9" w:rsidP="006D0EE4">
      <w:r>
        <w:separator/>
      </w:r>
    </w:p>
  </w:footnote>
  <w:footnote w:type="continuationSeparator" w:id="1">
    <w:p w:rsidR="00AA6DA9" w:rsidRDefault="00AA6DA9" w:rsidP="006D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E4" w:rsidRDefault="006D0E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6C3D3845"/>
    <w:multiLevelType w:val="hybridMultilevel"/>
    <w:tmpl w:val="BD503E7A"/>
    <w:lvl w:ilvl="0" w:tplc="916A0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734A2"/>
    <w:multiLevelType w:val="hybridMultilevel"/>
    <w:tmpl w:val="7E0651C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56547C"/>
    <w:multiLevelType w:val="hybridMultilevel"/>
    <w:tmpl w:val="C764F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2C6"/>
    <w:rsid w:val="00034863"/>
    <w:rsid w:val="000943CD"/>
    <w:rsid w:val="000B36D2"/>
    <w:rsid w:val="000D007E"/>
    <w:rsid w:val="000E00CF"/>
    <w:rsid w:val="001011CE"/>
    <w:rsid w:val="001D24C9"/>
    <w:rsid w:val="001E38C2"/>
    <w:rsid w:val="0023328C"/>
    <w:rsid w:val="002E2726"/>
    <w:rsid w:val="003270FD"/>
    <w:rsid w:val="00363A0D"/>
    <w:rsid w:val="003759E3"/>
    <w:rsid w:val="00382C37"/>
    <w:rsid w:val="004167D3"/>
    <w:rsid w:val="004350B5"/>
    <w:rsid w:val="004700E0"/>
    <w:rsid w:val="004C2A2C"/>
    <w:rsid w:val="004D0F4B"/>
    <w:rsid w:val="005027C0"/>
    <w:rsid w:val="0051065D"/>
    <w:rsid w:val="005C0605"/>
    <w:rsid w:val="005E72D6"/>
    <w:rsid w:val="006236B2"/>
    <w:rsid w:val="0063473B"/>
    <w:rsid w:val="00671B27"/>
    <w:rsid w:val="006A075B"/>
    <w:rsid w:val="006D0EE4"/>
    <w:rsid w:val="00701D67"/>
    <w:rsid w:val="0071004B"/>
    <w:rsid w:val="00742FBB"/>
    <w:rsid w:val="00850121"/>
    <w:rsid w:val="00863F85"/>
    <w:rsid w:val="008A683E"/>
    <w:rsid w:val="008B6D7A"/>
    <w:rsid w:val="008C7817"/>
    <w:rsid w:val="008F6F56"/>
    <w:rsid w:val="00921C30"/>
    <w:rsid w:val="00942237"/>
    <w:rsid w:val="009716FC"/>
    <w:rsid w:val="00972CC8"/>
    <w:rsid w:val="009737E8"/>
    <w:rsid w:val="009865E3"/>
    <w:rsid w:val="00986A20"/>
    <w:rsid w:val="009C1F9B"/>
    <w:rsid w:val="00A262C6"/>
    <w:rsid w:val="00A57567"/>
    <w:rsid w:val="00A62F07"/>
    <w:rsid w:val="00A90E77"/>
    <w:rsid w:val="00AA6DA9"/>
    <w:rsid w:val="00AB722D"/>
    <w:rsid w:val="00AE2774"/>
    <w:rsid w:val="00AE3489"/>
    <w:rsid w:val="00B82156"/>
    <w:rsid w:val="00BD43AC"/>
    <w:rsid w:val="00BE703E"/>
    <w:rsid w:val="00C159DC"/>
    <w:rsid w:val="00C31E8B"/>
    <w:rsid w:val="00C47AD3"/>
    <w:rsid w:val="00C94F72"/>
    <w:rsid w:val="00C97C63"/>
    <w:rsid w:val="00D15040"/>
    <w:rsid w:val="00D26637"/>
    <w:rsid w:val="00D353F8"/>
    <w:rsid w:val="00D73CE8"/>
    <w:rsid w:val="00DF7DE2"/>
    <w:rsid w:val="00E05218"/>
    <w:rsid w:val="00E37128"/>
    <w:rsid w:val="00EA112A"/>
    <w:rsid w:val="00EA58EA"/>
    <w:rsid w:val="00EB278C"/>
    <w:rsid w:val="00EC5C2A"/>
    <w:rsid w:val="00F44BC3"/>
    <w:rsid w:val="00FA024A"/>
    <w:rsid w:val="00FA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E77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A90E77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A90E7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A90E7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A90E7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90E7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90E77"/>
    <w:rPr>
      <w:rFonts w:ascii="Wingdings" w:hAnsi="Wingdings" w:cs="Wingdings" w:hint="default"/>
    </w:rPr>
  </w:style>
  <w:style w:type="character" w:customStyle="1" w:styleId="WW8Num1z1">
    <w:name w:val="WW8Num1z1"/>
    <w:rsid w:val="00A90E77"/>
    <w:rPr>
      <w:rFonts w:ascii="Courier New" w:hAnsi="Courier New" w:cs="Courier New" w:hint="default"/>
    </w:rPr>
  </w:style>
  <w:style w:type="character" w:customStyle="1" w:styleId="WW8Num1z3">
    <w:name w:val="WW8Num1z3"/>
    <w:rsid w:val="00A90E77"/>
    <w:rPr>
      <w:rFonts w:ascii="Symbol" w:hAnsi="Symbol" w:cs="Symbol" w:hint="default"/>
    </w:rPr>
  </w:style>
  <w:style w:type="character" w:customStyle="1" w:styleId="WW8Num2z0">
    <w:name w:val="WW8Num2z0"/>
    <w:rsid w:val="00A90E77"/>
    <w:rPr>
      <w:rFonts w:ascii="Verdana" w:eastAsia="Times New Roman" w:hAnsi="Verdana" w:cs="Times New Roman" w:hint="default"/>
    </w:rPr>
  </w:style>
  <w:style w:type="character" w:customStyle="1" w:styleId="WW8Num2z1">
    <w:name w:val="WW8Num2z1"/>
    <w:rsid w:val="00A90E77"/>
    <w:rPr>
      <w:rFonts w:ascii="Courier New" w:hAnsi="Courier New" w:cs="Courier New" w:hint="default"/>
    </w:rPr>
  </w:style>
  <w:style w:type="character" w:customStyle="1" w:styleId="WW8Num2z2">
    <w:name w:val="WW8Num2z2"/>
    <w:rsid w:val="00A90E77"/>
    <w:rPr>
      <w:rFonts w:ascii="Wingdings" w:hAnsi="Wingdings" w:cs="Wingdings" w:hint="default"/>
    </w:rPr>
  </w:style>
  <w:style w:type="character" w:customStyle="1" w:styleId="WW8Num2z3">
    <w:name w:val="WW8Num2z3"/>
    <w:rsid w:val="00A90E77"/>
    <w:rPr>
      <w:rFonts w:ascii="Symbol" w:hAnsi="Symbol" w:cs="Symbol" w:hint="default"/>
    </w:rPr>
  </w:style>
  <w:style w:type="character" w:customStyle="1" w:styleId="WW8Num3z0">
    <w:name w:val="WW8Num3z0"/>
    <w:rsid w:val="00A90E77"/>
    <w:rPr>
      <w:rFonts w:ascii="Symbol" w:hAnsi="Symbol" w:cs="Symbol" w:hint="default"/>
    </w:rPr>
  </w:style>
  <w:style w:type="character" w:customStyle="1" w:styleId="WW8Num4z0">
    <w:name w:val="WW8Num4z0"/>
    <w:rsid w:val="00A90E77"/>
    <w:rPr>
      <w:rFonts w:ascii="Symbol" w:hAnsi="Symbol" w:cs="Symbol" w:hint="default"/>
    </w:rPr>
  </w:style>
  <w:style w:type="character" w:customStyle="1" w:styleId="WW8Num5z0">
    <w:name w:val="WW8Num5z0"/>
    <w:rsid w:val="00A90E77"/>
  </w:style>
  <w:style w:type="character" w:customStyle="1" w:styleId="WW8Num5z1">
    <w:name w:val="WW8Num5z1"/>
    <w:rsid w:val="00A90E77"/>
  </w:style>
  <w:style w:type="character" w:customStyle="1" w:styleId="WW8Num5z2">
    <w:name w:val="WW8Num5z2"/>
    <w:rsid w:val="00A90E77"/>
  </w:style>
  <w:style w:type="character" w:customStyle="1" w:styleId="WW8Num5z3">
    <w:name w:val="WW8Num5z3"/>
    <w:rsid w:val="00A90E77"/>
  </w:style>
  <w:style w:type="character" w:customStyle="1" w:styleId="WW8Num5z4">
    <w:name w:val="WW8Num5z4"/>
    <w:rsid w:val="00A90E77"/>
  </w:style>
  <w:style w:type="character" w:customStyle="1" w:styleId="WW8Num5z5">
    <w:name w:val="WW8Num5z5"/>
    <w:rsid w:val="00A90E77"/>
  </w:style>
  <w:style w:type="character" w:customStyle="1" w:styleId="WW8Num5z6">
    <w:name w:val="WW8Num5z6"/>
    <w:rsid w:val="00A90E77"/>
  </w:style>
  <w:style w:type="character" w:customStyle="1" w:styleId="WW8Num5z7">
    <w:name w:val="WW8Num5z7"/>
    <w:rsid w:val="00A90E77"/>
  </w:style>
  <w:style w:type="character" w:customStyle="1" w:styleId="WW8Num5z8">
    <w:name w:val="WW8Num5z8"/>
    <w:rsid w:val="00A90E77"/>
  </w:style>
  <w:style w:type="character" w:customStyle="1" w:styleId="WW8Num6z0">
    <w:name w:val="WW8Num6z0"/>
    <w:rsid w:val="00A90E77"/>
    <w:rPr>
      <w:rFonts w:ascii="Symbol" w:hAnsi="Symbol" w:cs="Symbol" w:hint="default"/>
    </w:rPr>
  </w:style>
  <w:style w:type="character" w:customStyle="1" w:styleId="WW8Num6z1">
    <w:name w:val="WW8Num6z1"/>
    <w:rsid w:val="00A90E77"/>
    <w:rPr>
      <w:rFonts w:ascii="Courier New" w:hAnsi="Courier New" w:cs="Courier New" w:hint="default"/>
    </w:rPr>
  </w:style>
  <w:style w:type="character" w:customStyle="1" w:styleId="WW8Num6z2">
    <w:name w:val="WW8Num6z2"/>
    <w:rsid w:val="00A90E77"/>
    <w:rPr>
      <w:rFonts w:ascii="Wingdings" w:hAnsi="Wingdings" w:cs="Wingdings" w:hint="default"/>
    </w:rPr>
  </w:style>
  <w:style w:type="character" w:customStyle="1" w:styleId="WW8Num7z0">
    <w:name w:val="WW8Num7z0"/>
    <w:rsid w:val="00A90E77"/>
    <w:rPr>
      <w:rFonts w:ascii="Times New Roman" w:hAnsi="Times New Roman" w:cs="Times New Roman" w:hint="default"/>
    </w:rPr>
  </w:style>
  <w:style w:type="character" w:customStyle="1" w:styleId="WW8Num7z1">
    <w:name w:val="WW8Num7z1"/>
    <w:rsid w:val="00A90E77"/>
    <w:rPr>
      <w:rFonts w:ascii="Courier New" w:hAnsi="Courier New" w:cs="Courier New" w:hint="default"/>
    </w:rPr>
  </w:style>
  <w:style w:type="character" w:customStyle="1" w:styleId="WW8Num7z2">
    <w:name w:val="WW8Num7z2"/>
    <w:rsid w:val="00A90E77"/>
    <w:rPr>
      <w:rFonts w:ascii="Wingdings" w:hAnsi="Wingdings" w:cs="Wingdings" w:hint="default"/>
    </w:rPr>
  </w:style>
  <w:style w:type="character" w:customStyle="1" w:styleId="WW8Num7z3">
    <w:name w:val="WW8Num7z3"/>
    <w:rsid w:val="00A90E77"/>
    <w:rPr>
      <w:rFonts w:ascii="Symbol" w:hAnsi="Symbol" w:cs="Symbol" w:hint="default"/>
    </w:rPr>
  </w:style>
  <w:style w:type="character" w:customStyle="1" w:styleId="WW8Num8z0">
    <w:name w:val="WW8Num8z0"/>
    <w:rsid w:val="00A90E77"/>
  </w:style>
  <w:style w:type="character" w:customStyle="1" w:styleId="WW8Num8z1">
    <w:name w:val="WW8Num8z1"/>
    <w:rsid w:val="00A90E77"/>
  </w:style>
  <w:style w:type="character" w:customStyle="1" w:styleId="WW8Num8z2">
    <w:name w:val="WW8Num8z2"/>
    <w:rsid w:val="00A90E77"/>
  </w:style>
  <w:style w:type="character" w:customStyle="1" w:styleId="WW8Num8z3">
    <w:name w:val="WW8Num8z3"/>
    <w:rsid w:val="00A90E77"/>
  </w:style>
  <w:style w:type="character" w:customStyle="1" w:styleId="WW8Num8z4">
    <w:name w:val="WW8Num8z4"/>
    <w:rsid w:val="00A90E77"/>
  </w:style>
  <w:style w:type="character" w:customStyle="1" w:styleId="WW8Num8z5">
    <w:name w:val="WW8Num8z5"/>
    <w:rsid w:val="00A90E77"/>
  </w:style>
  <w:style w:type="character" w:customStyle="1" w:styleId="WW8Num8z6">
    <w:name w:val="WW8Num8z6"/>
    <w:rsid w:val="00A90E77"/>
  </w:style>
  <w:style w:type="character" w:customStyle="1" w:styleId="WW8Num8z7">
    <w:name w:val="WW8Num8z7"/>
    <w:rsid w:val="00A90E77"/>
  </w:style>
  <w:style w:type="character" w:customStyle="1" w:styleId="WW8Num8z8">
    <w:name w:val="WW8Num8z8"/>
    <w:rsid w:val="00A90E77"/>
  </w:style>
  <w:style w:type="character" w:customStyle="1" w:styleId="WW8Num9z0">
    <w:name w:val="WW8Num9z0"/>
    <w:rsid w:val="00A90E77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A90E77"/>
    <w:rPr>
      <w:rFonts w:hint="default"/>
    </w:rPr>
  </w:style>
  <w:style w:type="character" w:customStyle="1" w:styleId="WW8Num9z2">
    <w:name w:val="WW8Num9z2"/>
    <w:rsid w:val="00A90E77"/>
    <w:rPr>
      <w:rFonts w:ascii="Wingdings" w:hAnsi="Wingdings" w:cs="Wingdings" w:hint="default"/>
    </w:rPr>
  </w:style>
  <w:style w:type="character" w:customStyle="1" w:styleId="WW8Num9z3">
    <w:name w:val="WW8Num9z3"/>
    <w:rsid w:val="00A90E77"/>
    <w:rPr>
      <w:rFonts w:ascii="Symbol" w:hAnsi="Symbol" w:cs="Symbol" w:hint="default"/>
    </w:rPr>
  </w:style>
  <w:style w:type="character" w:customStyle="1" w:styleId="WW8Num9z4">
    <w:name w:val="WW8Num9z4"/>
    <w:rsid w:val="00A90E77"/>
    <w:rPr>
      <w:rFonts w:ascii="Courier New" w:hAnsi="Courier New" w:cs="Courier New" w:hint="default"/>
    </w:rPr>
  </w:style>
  <w:style w:type="character" w:customStyle="1" w:styleId="WW8Num10z0">
    <w:name w:val="WW8Num10z0"/>
    <w:rsid w:val="00A90E77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A90E77"/>
    <w:rPr>
      <w:rFonts w:ascii="Courier New" w:hAnsi="Courier New" w:cs="Courier New" w:hint="default"/>
    </w:rPr>
  </w:style>
  <w:style w:type="character" w:customStyle="1" w:styleId="WW8Num10z2">
    <w:name w:val="WW8Num10z2"/>
    <w:rsid w:val="00A90E77"/>
    <w:rPr>
      <w:rFonts w:ascii="Wingdings" w:hAnsi="Wingdings" w:cs="Wingdings" w:hint="default"/>
    </w:rPr>
  </w:style>
  <w:style w:type="character" w:customStyle="1" w:styleId="WW8Num10z3">
    <w:name w:val="WW8Num10z3"/>
    <w:rsid w:val="00A90E77"/>
    <w:rPr>
      <w:rFonts w:ascii="Symbol" w:hAnsi="Symbol" w:cs="Symbol" w:hint="default"/>
    </w:rPr>
  </w:style>
  <w:style w:type="character" w:customStyle="1" w:styleId="WW8Num11z0">
    <w:name w:val="WW8Num11z0"/>
    <w:rsid w:val="00A90E77"/>
  </w:style>
  <w:style w:type="character" w:customStyle="1" w:styleId="WW8Num11z1">
    <w:name w:val="WW8Num11z1"/>
    <w:rsid w:val="00A90E77"/>
  </w:style>
  <w:style w:type="character" w:customStyle="1" w:styleId="WW8Num11z2">
    <w:name w:val="WW8Num11z2"/>
    <w:rsid w:val="00A90E77"/>
  </w:style>
  <w:style w:type="character" w:customStyle="1" w:styleId="WW8Num11z3">
    <w:name w:val="WW8Num11z3"/>
    <w:rsid w:val="00A90E77"/>
  </w:style>
  <w:style w:type="character" w:customStyle="1" w:styleId="WW8Num11z4">
    <w:name w:val="WW8Num11z4"/>
    <w:rsid w:val="00A90E77"/>
  </w:style>
  <w:style w:type="character" w:customStyle="1" w:styleId="WW8Num11z5">
    <w:name w:val="WW8Num11z5"/>
    <w:rsid w:val="00A90E77"/>
  </w:style>
  <w:style w:type="character" w:customStyle="1" w:styleId="WW8Num11z6">
    <w:name w:val="WW8Num11z6"/>
    <w:rsid w:val="00A90E77"/>
  </w:style>
  <w:style w:type="character" w:customStyle="1" w:styleId="WW8Num11z7">
    <w:name w:val="WW8Num11z7"/>
    <w:rsid w:val="00A90E77"/>
  </w:style>
  <w:style w:type="character" w:customStyle="1" w:styleId="WW8Num11z8">
    <w:name w:val="WW8Num11z8"/>
    <w:rsid w:val="00A90E77"/>
  </w:style>
  <w:style w:type="character" w:customStyle="1" w:styleId="WW8Num12z0">
    <w:name w:val="WW8Num12z0"/>
    <w:rsid w:val="00A90E77"/>
  </w:style>
  <w:style w:type="character" w:customStyle="1" w:styleId="WW8Num12z1">
    <w:name w:val="WW8Num12z1"/>
    <w:rsid w:val="00A90E77"/>
  </w:style>
  <w:style w:type="character" w:customStyle="1" w:styleId="WW8Num12z2">
    <w:name w:val="WW8Num12z2"/>
    <w:rsid w:val="00A90E77"/>
  </w:style>
  <w:style w:type="character" w:customStyle="1" w:styleId="WW8Num12z3">
    <w:name w:val="WW8Num12z3"/>
    <w:rsid w:val="00A90E77"/>
  </w:style>
  <w:style w:type="character" w:customStyle="1" w:styleId="WW8Num12z4">
    <w:name w:val="WW8Num12z4"/>
    <w:rsid w:val="00A90E77"/>
  </w:style>
  <w:style w:type="character" w:customStyle="1" w:styleId="WW8Num12z5">
    <w:name w:val="WW8Num12z5"/>
    <w:rsid w:val="00A90E77"/>
  </w:style>
  <w:style w:type="character" w:customStyle="1" w:styleId="WW8Num12z6">
    <w:name w:val="WW8Num12z6"/>
    <w:rsid w:val="00A90E77"/>
  </w:style>
  <w:style w:type="character" w:customStyle="1" w:styleId="WW8Num12z7">
    <w:name w:val="WW8Num12z7"/>
    <w:rsid w:val="00A90E77"/>
  </w:style>
  <w:style w:type="character" w:customStyle="1" w:styleId="WW8Num12z8">
    <w:name w:val="WW8Num12z8"/>
    <w:rsid w:val="00A90E77"/>
  </w:style>
  <w:style w:type="character" w:customStyle="1" w:styleId="WW8Num13z0">
    <w:name w:val="WW8Num13z0"/>
    <w:rsid w:val="00A90E77"/>
    <w:rPr>
      <w:rFonts w:ascii="Times New Roman" w:hAnsi="Times New Roman" w:cs="Times New Roman" w:hint="default"/>
    </w:rPr>
  </w:style>
  <w:style w:type="character" w:customStyle="1" w:styleId="WW8Num13z1">
    <w:name w:val="WW8Num13z1"/>
    <w:rsid w:val="00A90E77"/>
    <w:rPr>
      <w:rFonts w:ascii="Courier New" w:hAnsi="Courier New" w:cs="Courier New" w:hint="default"/>
    </w:rPr>
  </w:style>
  <w:style w:type="character" w:customStyle="1" w:styleId="WW8Num13z2">
    <w:name w:val="WW8Num13z2"/>
    <w:rsid w:val="00A90E77"/>
    <w:rPr>
      <w:rFonts w:ascii="Wingdings" w:hAnsi="Wingdings" w:cs="Wingdings" w:hint="default"/>
    </w:rPr>
  </w:style>
  <w:style w:type="character" w:customStyle="1" w:styleId="WW8Num13z3">
    <w:name w:val="WW8Num13z3"/>
    <w:rsid w:val="00A90E77"/>
    <w:rPr>
      <w:rFonts w:ascii="Symbol" w:hAnsi="Symbol" w:cs="Symbol" w:hint="default"/>
    </w:rPr>
  </w:style>
  <w:style w:type="character" w:customStyle="1" w:styleId="WW8Num14z0">
    <w:name w:val="WW8Num14z0"/>
    <w:rsid w:val="00A90E77"/>
    <w:rPr>
      <w:rFonts w:ascii="Wingdings" w:hAnsi="Wingdings" w:cs="Wingdings" w:hint="default"/>
    </w:rPr>
  </w:style>
  <w:style w:type="character" w:customStyle="1" w:styleId="WW8Num14z1">
    <w:name w:val="WW8Num14z1"/>
    <w:rsid w:val="00A90E77"/>
    <w:rPr>
      <w:rFonts w:ascii="Courier New" w:hAnsi="Courier New" w:cs="Courier New" w:hint="default"/>
    </w:rPr>
  </w:style>
  <w:style w:type="character" w:customStyle="1" w:styleId="WW8Num14z3">
    <w:name w:val="WW8Num14z3"/>
    <w:rsid w:val="00A90E77"/>
    <w:rPr>
      <w:rFonts w:ascii="Symbol" w:hAnsi="Symbol" w:cs="Symbol" w:hint="default"/>
    </w:rPr>
  </w:style>
  <w:style w:type="character" w:customStyle="1" w:styleId="WW8Num15z0">
    <w:name w:val="WW8Num15z0"/>
    <w:rsid w:val="00A90E77"/>
    <w:rPr>
      <w:rFonts w:ascii="Verdana" w:eastAsia="Times New Roman" w:hAnsi="Verdana" w:cs="Times New Roman" w:hint="default"/>
    </w:rPr>
  </w:style>
  <w:style w:type="character" w:customStyle="1" w:styleId="WW8Num15z1">
    <w:name w:val="WW8Num15z1"/>
    <w:rsid w:val="00A90E77"/>
    <w:rPr>
      <w:rFonts w:ascii="Courier New" w:hAnsi="Courier New" w:cs="Courier New" w:hint="default"/>
    </w:rPr>
  </w:style>
  <w:style w:type="character" w:customStyle="1" w:styleId="WW8Num15z2">
    <w:name w:val="WW8Num15z2"/>
    <w:rsid w:val="00A90E77"/>
    <w:rPr>
      <w:rFonts w:ascii="Wingdings" w:hAnsi="Wingdings" w:cs="Wingdings" w:hint="default"/>
    </w:rPr>
  </w:style>
  <w:style w:type="character" w:customStyle="1" w:styleId="WW8Num15z3">
    <w:name w:val="WW8Num15z3"/>
    <w:rsid w:val="00A90E77"/>
    <w:rPr>
      <w:rFonts w:ascii="Symbol" w:hAnsi="Symbol" w:cs="Symbol" w:hint="default"/>
    </w:rPr>
  </w:style>
  <w:style w:type="character" w:customStyle="1" w:styleId="WW8Num16z0">
    <w:name w:val="WW8Num16z0"/>
    <w:rsid w:val="00A90E77"/>
  </w:style>
  <w:style w:type="character" w:customStyle="1" w:styleId="WW8Num16z1">
    <w:name w:val="WW8Num16z1"/>
    <w:rsid w:val="00A90E77"/>
  </w:style>
  <w:style w:type="character" w:customStyle="1" w:styleId="WW8Num16z2">
    <w:name w:val="WW8Num16z2"/>
    <w:rsid w:val="00A90E77"/>
  </w:style>
  <w:style w:type="character" w:customStyle="1" w:styleId="WW8Num16z3">
    <w:name w:val="WW8Num16z3"/>
    <w:rsid w:val="00A90E77"/>
  </w:style>
  <w:style w:type="character" w:customStyle="1" w:styleId="WW8Num16z4">
    <w:name w:val="WW8Num16z4"/>
    <w:rsid w:val="00A90E77"/>
  </w:style>
  <w:style w:type="character" w:customStyle="1" w:styleId="WW8Num16z5">
    <w:name w:val="WW8Num16z5"/>
    <w:rsid w:val="00A90E77"/>
  </w:style>
  <w:style w:type="character" w:customStyle="1" w:styleId="WW8Num16z6">
    <w:name w:val="WW8Num16z6"/>
    <w:rsid w:val="00A90E77"/>
  </w:style>
  <w:style w:type="character" w:customStyle="1" w:styleId="WW8Num16z7">
    <w:name w:val="WW8Num16z7"/>
    <w:rsid w:val="00A90E77"/>
  </w:style>
  <w:style w:type="character" w:customStyle="1" w:styleId="WW8Num16z8">
    <w:name w:val="WW8Num16z8"/>
    <w:rsid w:val="00A90E77"/>
  </w:style>
  <w:style w:type="character" w:customStyle="1" w:styleId="WW8Num17z0">
    <w:name w:val="WW8Num17z0"/>
    <w:rsid w:val="00A90E77"/>
    <w:rPr>
      <w:rFonts w:hint="default"/>
    </w:rPr>
  </w:style>
  <w:style w:type="character" w:customStyle="1" w:styleId="Carpredefinitoparagrafo1">
    <w:name w:val="Car. predefinito paragrafo1"/>
    <w:rsid w:val="00A90E77"/>
  </w:style>
  <w:style w:type="character" w:styleId="Collegamentoipertestuale">
    <w:name w:val="Hyperlink"/>
    <w:rsid w:val="00A90E77"/>
    <w:rPr>
      <w:color w:val="0000FF"/>
      <w:u w:val="single"/>
    </w:rPr>
  </w:style>
  <w:style w:type="character" w:styleId="Collegamentovisitato">
    <w:name w:val="FollowedHyperlink"/>
    <w:rsid w:val="00A90E77"/>
    <w:rPr>
      <w:color w:val="800080"/>
      <w:u w:val="single"/>
    </w:rPr>
  </w:style>
  <w:style w:type="character" w:customStyle="1" w:styleId="Punti">
    <w:name w:val="Punti"/>
    <w:rsid w:val="00A90E77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rsid w:val="00A90E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A90E77"/>
    <w:pPr>
      <w:widowControl w:val="0"/>
      <w:autoSpaceDE w:val="0"/>
    </w:pPr>
    <w:rPr>
      <w:rFonts w:ascii="Arial" w:hAnsi="Arial" w:cs="Arial"/>
      <w:sz w:val="28"/>
      <w:szCs w:val="28"/>
    </w:rPr>
  </w:style>
  <w:style w:type="paragraph" w:styleId="Elenco">
    <w:name w:val="List"/>
    <w:basedOn w:val="Corpodeltesto"/>
    <w:rsid w:val="00A90E77"/>
    <w:rPr>
      <w:rFonts w:cs="Mangal"/>
    </w:rPr>
  </w:style>
  <w:style w:type="paragraph" w:styleId="Didascalia">
    <w:name w:val="caption"/>
    <w:basedOn w:val="Normale"/>
    <w:qFormat/>
    <w:rsid w:val="00A90E7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90E77"/>
    <w:pPr>
      <w:suppressLineNumbers/>
    </w:pPr>
    <w:rPr>
      <w:rFonts w:cs="Mangal"/>
    </w:rPr>
  </w:style>
  <w:style w:type="paragraph" w:styleId="NormaleWeb">
    <w:name w:val="Normal (Web)"/>
    <w:basedOn w:val="Normale"/>
    <w:rsid w:val="00A90E77"/>
    <w:pPr>
      <w:spacing w:before="280" w:after="280"/>
    </w:pPr>
  </w:style>
  <w:style w:type="paragraph" w:customStyle="1" w:styleId="Corpodeltesto31">
    <w:name w:val="Corpo del testo 31"/>
    <w:basedOn w:val="Normale"/>
    <w:rsid w:val="00A90E77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A90E77"/>
    <w:pPr>
      <w:spacing w:after="120" w:line="480" w:lineRule="auto"/>
    </w:pPr>
  </w:style>
  <w:style w:type="paragraph" w:styleId="Testofumetto">
    <w:name w:val="Balloon Text"/>
    <w:basedOn w:val="Normale"/>
    <w:rsid w:val="00A9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7817"/>
    <w:pPr>
      <w:suppressAutoHyphens w:val="0"/>
      <w:ind w:left="720"/>
      <w:contextualSpacing/>
    </w:pPr>
    <w:rPr>
      <w:lang w:eastAsia="it-IT"/>
    </w:rPr>
  </w:style>
  <w:style w:type="paragraph" w:customStyle="1" w:styleId="Default">
    <w:name w:val="Default"/>
    <w:rsid w:val="008C7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D0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0EE4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0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EE4"/>
    <w:rPr>
      <w:sz w:val="24"/>
      <w:szCs w:val="24"/>
      <w:lang w:eastAsia="zh-CN"/>
    </w:rPr>
  </w:style>
  <w:style w:type="paragraph" w:customStyle="1" w:styleId="Normale1">
    <w:name w:val="Normale1"/>
    <w:rsid w:val="00C159D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6994</CharactersWithSpaces>
  <SharedDoc>false</SharedDoc>
  <HLinks>
    <vt:vector size="6" baseType="variant">
      <vt:variant>
        <vt:i4>106</vt:i4>
      </vt:variant>
      <vt:variant>
        <vt:i4>0</vt:i4>
      </vt:variant>
      <vt:variant>
        <vt:i4>0</vt:i4>
      </vt:variant>
      <vt:variant>
        <vt:i4>5</vt:i4>
      </vt:variant>
      <vt:variant>
        <vt:lpwstr>mailto:miic87600l@istruzione.it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Maria Daniela Bonecchi</cp:lastModifiedBy>
  <cp:revision>7</cp:revision>
  <cp:lastPrinted>2014-08-28T15:30:00Z</cp:lastPrinted>
  <dcterms:created xsi:type="dcterms:W3CDTF">2017-07-06T18:42:00Z</dcterms:created>
  <dcterms:modified xsi:type="dcterms:W3CDTF">2017-07-06T21:43:00Z</dcterms:modified>
</cp:coreProperties>
</file>